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AE" w:rsidRDefault="00FA7AAE" w:rsidP="00CD3B75">
      <w:pPr>
        <w:rPr>
          <w:sz w:val="22"/>
          <w:szCs w:val="22"/>
        </w:rPr>
      </w:pPr>
    </w:p>
    <w:p w:rsidR="004A135C" w:rsidRPr="004A135C" w:rsidRDefault="008D228B" w:rsidP="004A135C">
      <w:pPr>
        <w:rPr>
          <w:b/>
          <w:bCs/>
          <w:sz w:val="22"/>
          <w:szCs w:val="22"/>
        </w:rPr>
      </w:pPr>
      <w:proofErr w:type="spellStart"/>
      <w:r w:rsidRPr="006E10AB">
        <w:rPr>
          <w:b/>
          <w:bCs/>
          <w:sz w:val="22"/>
          <w:szCs w:val="22"/>
        </w:rPr>
        <w:t>All</w:t>
      </w:r>
      <w:proofErr w:type="spellEnd"/>
      <w:r w:rsidRPr="006E10AB">
        <w:rPr>
          <w:b/>
          <w:bCs/>
          <w:sz w:val="22"/>
          <w:szCs w:val="22"/>
        </w:rPr>
        <w:t xml:space="preserve">. </w:t>
      </w:r>
      <w:r w:rsidR="00C16012">
        <w:rPr>
          <w:b/>
          <w:bCs/>
          <w:sz w:val="22"/>
          <w:szCs w:val="22"/>
        </w:rPr>
        <w:t xml:space="preserve">3  </w:t>
      </w:r>
    </w:p>
    <w:p w:rsidR="004A135C" w:rsidRDefault="004A135C" w:rsidP="004A135C">
      <w:pPr>
        <w:rPr>
          <w:sz w:val="22"/>
          <w:szCs w:val="22"/>
        </w:rPr>
      </w:pPr>
    </w:p>
    <w:p w:rsidR="004A135C" w:rsidRDefault="004A135C" w:rsidP="004A135C">
      <w:pPr>
        <w:rPr>
          <w:sz w:val="22"/>
          <w:szCs w:val="22"/>
        </w:rPr>
      </w:pPr>
    </w:p>
    <w:p w:rsidR="004A135C" w:rsidRPr="008D228B" w:rsidRDefault="004A135C" w:rsidP="004A135C">
      <w:pPr>
        <w:spacing w:line="480" w:lineRule="auto"/>
        <w:rPr>
          <w:b/>
        </w:rPr>
      </w:pPr>
      <w:r w:rsidRPr="004A135C">
        <w:rPr>
          <w:b/>
        </w:rPr>
        <w:t xml:space="preserve">Il/la </w:t>
      </w:r>
      <w:proofErr w:type="spellStart"/>
      <w:r w:rsidRPr="004A135C">
        <w:rPr>
          <w:b/>
        </w:rPr>
        <w:t>sottoscritt</w:t>
      </w:r>
      <w:proofErr w:type="spellEnd"/>
      <w:r w:rsidRPr="004A135C">
        <w:rPr>
          <w:b/>
        </w:rPr>
        <w:t xml:space="preserve">___ ____________________________________, </w:t>
      </w:r>
      <w:r w:rsidRPr="008D228B">
        <w:rPr>
          <w:b/>
        </w:rPr>
        <w:t xml:space="preserve">nato/a </w:t>
      </w:r>
      <w:proofErr w:type="spellStart"/>
      <w:r w:rsidRPr="008D228B">
        <w:rPr>
          <w:b/>
        </w:rPr>
        <w:t>a</w:t>
      </w:r>
      <w:proofErr w:type="spellEnd"/>
      <w:r w:rsidRPr="008D228B">
        <w:rPr>
          <w:b/>
        </w:rPr>
        <w:t xml:space="preserve"> _____________________</w:t>
      </w:r>
      <w:r>
        <w:rPr>
          <w:b/>
        </w:rPr>
        <w:t>_</w:t>
      </w:r>
      <w:r w:rsidRPr="008D228B">
        <w:rPr>
          <w:b/>
        </w:rPr>
        <w:t>____ (______) il ___________________________</w:t>
      </w:r>
      <w:r>
        <w:rPr>
          <w:b/>
        </w:rPr>
        <w:t xml:space="preserve">, </w:t>
      </w:r>
      <w:r w:rsidRPr="008D228B">
        <w:rPr>
          <w:b/>
        </w:rPr>
        <w:t>residente a ________________________________(__</w:t>
      </w:r>
      <w:r>
        <w:rPr>
          <w:b/>
        </w:rPr>
        <w:t>__</w:t>
      </w:r>
      <w:r w:rsidRPr="008D228B">
        <w:rPr>
          <w:b/>
        </w:rPr>
        <w:t>__</w:t>
      </w:r>
      <w:r>
        <w:rPr>
          <w:b/>
        </w:rPr>
        <w:t xml:space="preserve">), titolare </w:t>
      </w:r>
      <w:r w:rsidRPr="008D228B">
        <w:rPr>
          <w:b/>
        </w:rPr>
        <w:t xml:space="preserve">presso Codesto istituto in </w:t>
      </w:r>
      <w:r>
        <w:rPr>
          <w:b/>
        </w:rPr>
        <w:t>q</w:t>
      </w:r>
      <w:r w:rsidRPr="008D228B">
        <w:rPr>
          <w:b/>
        </w:rPr>
        <w:t>ualità di:</w:t>
      </w:r>
    </w:p>
    <w:p w:rsidR="004A135C" w:rsidRDefault="004A135C" w:rsidP="004A135C">
      <w:pPr>
        <w:numPr>
          <w:ilvl w:val="0"/>
          <w:numId w:val="48"/>
        </w:numPr>
        <w:spacing w:line="480" w:lineRule="auto"/>
        <w:rPr>
          <w:b/>
        </w:rPr>
      </w:pPr>
      <w:r w:rsidRPr="008D228B">
        <w:rPr>
          <w:b/>
        </w:rPr>
        <w:t xml:space="preserve">docente di </w:t>
      </w:r>
      <w:r>
        <w:rPr>
          <w:b/>
        </w:rPr>
        <w:t>S</w:t>
      </w:r>
      <w:r w:rsidRPr="008D228B">
        <w:rPr>
          <w:b/>
        </w:rPr>
        <w:t>cuola dell’Infanzia</w:t>
      </w:r>
      <w:r>
        <w:rPr>
          <w:b/>
        </w:rPr>
        <w:tab/>
        <w:t>□ posto comune</w:t>
      </w:r>
      <w:r>
        <w:rPr>
          <w:b/>
        </w:rPr>
        <w:tab/>
      </w:r>
      <w:r>
        <w:rPr>
          <w:b/>
        </w:rPr>
        <w:tab/>
        <w:t xml:space="preserve">□ </w:t>
      </w:r>
      <w:r w:rsidRPr="008D228B">
        <w:rPr>
          <w:b/>
        </w:rPr>
        <w:t xml:space="preserve">sostegno </w:t>
      </w:r>
    </w:p>
    <w:p w:rsidR="004A135C" w:rsidRDefault="004A135C" w:rsidP="004A135C">
      <w:pPr>
        <w:numPr>
          <w:ilvl w:val="0"/>
          <w:numId w:val="48"/>
        </w:numPr>
        <w:spacing w:line="480" w:lineRule="auto"/>
        <w:rPr>
          <w:b/>
        </w:rPr>
      </w:pPr>
      <w:r w:rsidRPr="008D228B">
        <w:rPr>
          <w:b/>
        </w:rPr>
        <w:t xml:space="preserve">docente di </w:t>
      </w:r>
      <w:r>
        <w:rPr>
          <w:b/>
        </w:rPr>
        <w:t>S</w:t>
      </w:r>
      <w:r w:rsidRPr="008D228B">
        <w:rPr>
          <w:b/>
        </w:rPr>
        <w:t xml:space="preserve">cuola </w:t>
      </w:r>
      <w:r>
        <w:rPr>
          <w:b/>
        </w:rPr>
        <w:t>P</w:t>
      </w:r>
      <w:r w:rsidRPr="008D228B">
        <w:rPr>
          <w:b/>
        </w:rPr>
        <w:t>rimaria</w:t>
      </w:r>
      <w:r>
        <w:rPr>
          <w:b/>
        </w:rPr>
        <w:tab/>
        <w:t>□ posto comune</w:t>
      </w:r>
      <w:r>
        <w:rPr>
          <w:b/>
        </w:rPr>
        <w:tab/>
      </w:r>
      <w:bookmarkStart w:id="0" w:name="_Hlk36494476"/>
      <w:r>
        <w:rPr>
          <w:b/>
        </w:rPr>
        <w:t>□</w:t>
      </w:r>
      <w:bookmarkEnd w:id="0"/>
      <w:r>
        <w:rPr>
          <w:b/>
        </w:rPr>
        <w:t xml:space="preserve"> </w:t>
      </w:r>
      <w:r w:rsidRPr="008D228B">
        <w:rPr>
          <w:b/>
        </w:rPr>
        <w:t>sostegno</w:t>
      </w:r>
      <w:r>
        <w:rPr>
          <w:b/>
        </w:rPr>
        <w:tab/>
        <w:t>□ specialista Inglese</w:t>
      </w:r>
    </w:p>
    <w:p w:rsidR="004A135C" w:rsidRDefault="004A135C" w:rsidP="004A135C">
      <w:pPr>
        <w:numPr>
          <w:ilvl w:val="0"/>
          <w:numId w:val="48"/>
        </w:numPr>
        <w:spacing w:line="480" w:lineRule="auto"/>
        <w:rPr>
          <w:b/>
        </w:rPr>
      </w:pPr>
      <w:r w:rsidRPr="008D228B">
        <w:rPr>
          <w:b/>
        </w:rPr>
        <w:t xml:space="preserve">docente di scuola secondaria di I grado: □ classe di concorso_______________  □sostegno </w:t>
      </w:r>
    </w:p>
    <w:p w:rsidR="004A135C" w:rsidRPr="00DF745F" w:rsidRDefault="004A135C" w:rsidP="004A135C">
      <w:pPr>
        <w:numPr>
          <w:ilvl w:val="0"/>
          <w:numId w:val="48"/>
        </w:numPr>
        <w:spacing w:line="480" w:lineRule="auto"/>
        <w:rPr>
          <w:b/>
        </w:rPr>
      </w:pPr>
      <w:r w:rsidRPr="008D228B">
        <w:rPr>
          <w:b/>
        </w:rPr>
        <w:t>docente di scuola secondaria di I</w:t>
      </w:r>
      <w:r>
        <w:rPr>
          <w:b/>
        </w:rPr>
        <w:t>I</w:t>
      </w:r>
      <w:r w:rsidRPr="008D228B">
        <w:rPr>
          <w:b/>
        </w:rPr>
        <w:t xml:space="preserve"> grado: □ classe di concorso______________</w:t>
      </w:r>
      <w:proofErr w:type="gramStart"/>
      <w:r w:rsidRPr="008D228B">
        <w:rPr>
          <w:b/>
        </w:rPr>
        <w:t>_  □</w:t>
      </w:r>
      <w:proofErr w:type="gramEnd"/>
      <w:r w:rsidRPr="008D228B">
        <w:rPr>
          <w:b/>
        </w:rPr>
        <w:t xml:space="preserve">sostegno </w:t>
      </w:r>
    </w:p>
    <w:p w:rsidR="004A135C" w:rsidRDefault="004A135C" w:rsidP="00DF745F">
      <w:pPr>
        <w:jc w:val="center"/>
        <w:rPr>
          <w:b/>
          <w:bCs/>
          <w:sz w:val="28"/>
          <w:szCs w:val="28"/>
        </w:rPr>
      </w:pPr>
      <w:r w:rsidRPr="004A135C">
        <w:rPr>
          <w:b/>
          <w:bCs/>
          <w:sz w:val="28"/>
          <w:szCs w:val="28"/>
        </w:rPr>
        <w:t>DICHIARA</w:t>
      </w:r>
    </w:p>
    <w:p w:rsidR="00DF745F" w:rsidRDefault="00DF745F" w:rsidP="00DF745F">
      <w:pPr>
        <w:jc w:val="center"/>
        <w:rPr>
          <w:b/>
          <w:bCs/>
          <w:sz w:val="28"/>
          <w:szCs w:val="28"/>
        </w:rPr>
      </w:pPr>
    </w:p>
    <w:p w:rsidR="00C16012" w:rsidRPr="00C16012" w:rsidRDefault="00C16012" w:rsidP="00C1601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16012">
        <w:rPr>
          <w:rFonts w:eastAsia="Calibri"/>
          <w:color w:val="000000"/>
          <w:lang w:eastAsia="en-US"/>
        </w:rPr>
        <w:t xml:space="preserve">(a norma delle disposizioni contenute nel DPR n. 445 del 28-12-2000, come integrato dall’art. 15 della legge 16 gennaio 2003 e modificato dall’art. 15 della legge 12 novembre 2011, n.183), di aver diritto a non essere </w:t>
      </w:r>
      <w:proofErr w:type="spellStart"/>
      <w:r w:rsidRPr="00C16012">
        <w:rPr>
          <w:rFonts w:eastAsia="Calibri"/>
          <w:color w:val="000000"/>
          <w:lang w:eastAsia="en-US"/>
        </w:rPr>
        <w:t>inserit</w:t>
      </w:r>
      <w:proofErr w:type="spellEnd"/>
      <w:r w:rsidRPr="00C16012">
        <w:rPr>
          <w:rFonts w:eastAsia="Calibri"/>
          <w:color w:val="000000"/>
          <w:lang w:eastAsia="en-US"/>
        </w:rPr>
        <w:t xml:space="preserve">… nella graduatoria d’istituto per l’identificazione dei perdenti posto da trasferire d’ufficio in quanto beneficiario delle precedenze previste per il seguente motivo: </w:t>
      </w:r>
    </w:p>
    <w:p w:rsidR="00C16012" w:rsidRPr="004A135C" w:rsidRDefault="00C16012" w:rsidP="004A135C">
      <w:pPr>
        <w:jc w:val="center"/>
        <w:rPr>
          <w:b/>
          <w:bCs/>
          <w:sz w:val="28"/>
          <w:szCs w:val="28"/>
        </w:rPr>
      </w:pPr>
    </w:p>
    <w:p w:rsidR="00C16012" w:rsidRPr="00C16012" w:rsidRDefault="00C16012" w:rsidP="00C1601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16012">
        <w:rPr>
          <w:rFonts w:eastAsia="Calibri"/>
          <w:color w:val="000000"/>
          <w:lang w:eastAsia="en-US"/>
        </w:rPr>
        <w:sym w:font="Symbol" w:char="F097"/>
      </w:r>
      <w:r w:rsidRPr="00C16012">
        <w:rPr>
          <w:rFonts w:eastAsia="Calibri"/>
          <w:color w:val="000000"/>
          <w:lang w:eastAsia="en-US"/>
        </w:rPr>
        <w:t xml:space="preserve"> </w:t>
      </w:r>
      <w:r w:rsidRPr="00C16012">
        <w:rPr>
          <w:rFonts w:eastAsia="Calibri"/>
          <w:b/>
          <w:bCs/>
          <w:i/>
          <w:iCs/>
          <w:color w:val="000000"/>
          <w:lang w:eastAsia="en-US"/>
        </w:rPr>
        <w:t xml:space="preserve">DISABILITÀ E GRAVI MOTIVI DI SALUTE </w:t>
      </w:r>
    </w:p>
    <w:p w:rsidR="00C16012" w:rsidRPr="00C16012" w:rsidRDefault="00C16012" w:rsidP="00C1601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16012">
        <w:rPr>
          <w:rFonts w:eastAsia="Calibri"/>
          <w:color w:val="000000"/>
          <w:lang w:eastAsia="en-US"/>
        </w:rPr>
        <w:t xml:space="preserve">Questa precedenza comprende i docenti che si trovano in una delle seguenti condizioni: </w:t>
      </w:r>
    </w:p>
    <w:p w:rsidR="00C16012" w:rsidRPr="00C16012" w:rsidRDefault="00C16012" w:rsidP="00C16012">
      <w:pPr>
        <w:autoSpaceDE w:val="0"/>
        <w:autoSpaceDN w:val="0"/>
        <w:adjustRightInd w:val="0"/>
        <w:spacing w:after="25"/>
        <w:jc w:val="both"/>
        <w:rPr>
          <w:rFonts w:eastAsia="Calibri"/>
          <w:color w:val="000000"/>
          <w:lang w:eastAsia="en-US"/>
        </w:rPr>
      </w:pPr>
      <w:r w:rsidRPr="00C16012">
        <w:rPr>
          <w:rFonts w:eastAsia="Calibri"/>
          <w:color w:val="000000"/>
          <w:lang w:eastAsia="en-US"/>
        </w:rPr>
        <w:t xml:space="preserve">1) personale scolastico docente non vedente (art. 3 della Legge 28 marzo 1991 n. 120); </w:t>
      </w:r>
    </w:p>
    <w:p w:rsidR="00C16012" w:rsidRPr="00C16012" w:rsidRDefault="00C16012" w:rsidP="00C1601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16012">
        <w:rPr>
          <w:rFonts w:eastAsia="Calibri"/>
          <w:color w:val="000000"/>
          <w:lang w:eastAsia="en-US"/>
        </w:rPr>
        <w:t xml:space="preserve">2) personale emodializzato (art. 61 della Legge 270/82). </w:t>
      </w:r>
    </w:p>
    <w:p w:rsidR="00C16012" w:rsidRPr="00C16012" w:rsidRDefault="00C16012" w:rsidP="00C1601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C16012" w:rsidRPr="00C16012" w:rsidRDefault="00C16012" w:rsidP="00C1601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16012">
        <w:rPr>
          <w:rFonts w:eastAsia="Calibri"/>
          <w:color w:val="000000"/>
          <w:lang w:eastAsia="en-US"/>
        </w:rPr>
        <w:sym w:font="Symbol" w:char="F097"/>
      </w:r>
      <w:r w:rsidRPr="00C16012">
        <w:rPr>
          <w:rFonts w:eastAsia="Calibri"/>
          <w:color w:val="000000"/>
          <w:lang w:eastAsia="en-US"/>
        </w:rPr>
        <w:t xml:space="preserve"> </w:t>
      </w:r>
      <w:r w:rsidRPr="00C16012">
        <w:rPr>
          <w:rFonts w:eastAsia="Calibri"/>
          <w:b/>
          <w:bCs/>
          <w:i/>
          <w:iCs/>
          <w:color w:val="000000"/>
          <w:lang w:eastAsia="en-US"/>
        </w:rPr>
        <w:t xml:space="preserve">PERSONALE CON DISABILITÀ E PERSONALE CHE HA BISOGNO DI PARTICOLARI CURE CONTINUATIVE </w:t>
      </w:r>
    </w:p>
    <w:p w:rsidR="00C16012" w:rsidRPr="00C16012" w:rsidRDefault="00C16012" w:rsidP="00C1601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16012">
        <w:rPr>
          <w:rFonts w:eastAsia="Calibri"/>
          <w:color w:val="000000"/>
          <w:lang w:eastAsia="en-US"/>
        </w:rPr>
        <w:t xml:space="preserve">Questa precedenza comprende i docenti che si trovano in una delle seguenti condizioni: </w:t>
      </w:r>
    </w:p>
    <w:p w:rsidR="00C16012" w:rsidRPr="00C16012" w:rsidRDefault="00C16012" w:rsidP="00C16012">
      <w:pPr>
        <w:autoSpaceDE w:val="0"/>
        <w:autoSpaceDN w:val="0"/>
        <w:adjustRightInd w:val="0"/>
        <w:spacing w:after="25"/>
        <w:jc w:val="both"/>
        <w:rPr>
          <w:rFonts w:eastAsia="Calibri"/>
          <w:color w:val="000000"/>
          <w:lang w:eastAsia="en-US"/>
        </w:rPr>
      </w:pPr>
      <w:r w:rsidRPr="00C16012">
        <w:rPr>
          <w:rFonts w:eastAsia="Calibri"/>
          <w:color w:val="000000"/>
          <w:lang w:eastAsia="en-US"/>
        </w:rPr>
        <w:t xml:space="preserve">1) disabili di cui all'art. 21, della legge n. 104/92, richiamato dall'art. 601 del </w:t>
      </w:r>
      <w:proofErr w:type="spellStart"/>
      <w:r w:rsidRPr="00C16012">
        <w:rPr>
          <w:rFonts w:eastAsia="Calibri"/>
          <w:color w:val="000000"/>
          <w:lang w:eastAsia="en-US"/>
        </w:rPr>
        <w:t>D.</w:t>
      </w:r>
      <w:proofErr w:type="gramStart"/>
      <w:r w:rsidRPr="00C16012">
        <w:rPr>
          <w:rFonts w:eastAsia="Calibri"/>
          <w:color w:val="000000"/>
          <w:lang w:eastAsia="en-US"/>
        </w:rPr>
        <w:t>L.vo</w:t>
      </w:r>
      <w:proofErr w:type="spellEnd"/>
      <w:proofErr w:type="gramEnd"/>
      <w:r w:rsidRPr="00C16012">
        <w:rPr>
          <w:rFonts w:eastAsia="Calibri"/>
          <w:color w:val="000000"/>
          <w:lang w:eastAsia="en-US"/>
        </w:rPr>
        <w:t xml:space="preserve"> n. 297/94, con un grado di invalidità superiore ai due terzi o con minorazioni iscritte alle categorie prima, seconda e terza della tabella "A" annessa alla legge 10 agosto 1950, n. 648; </w:t>
      </w:r>
    </w:p>
    <w:p w:rsidR="00C16012" w:rsidRPr="00C16012" w:rsidRDefault="00C16012" w:rsidP="00C16012">
      <w:pPr>
        <w:autoSpaceDE w:val="0"/>
        <w:autoSpaceDN w:val="0"/>
        <w:adjustRightInd w:val="0"/>
        <w:spacing w:after="25"/>
        <w:jc w:val="both"/>
        <w:rPr>
          <w:rFonts w:eastAsia="Calibri"/>
          <w:color w:val="000000"/>
          <w:lang w:eastAsia="en-US"/>
        </w:rPr>
      </w:pPr>
      <w:r w:rsidRPr="00C16012">
        <w:rPr>
          <w:rFonts w:eastAsia="Calibri"/>
          <w:color w:val="000000"/>
          <w:lang w:eastAsia="en-US"/>
        </w:rPr>
        <w:t>2) personale (non necessariamente disabile) che ha bisogno per gravi patologie di particolari cure a carattere continuativo (ad esempio chemioterapia)</w:t>
      </w:r>
    </w:p>
    <w:p w:rsidR="00C16012" w:rsidRPr="00C16012" w:rsidRDefault="00C16012" w:rsidP="00C1601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16012">
        <w:rPr>
          <w:rFonts w:eastAsia="Calibri"/>
          <w:color w:val="000000"/>
          <w:lang w:eastAsia="en-US"/>
        </w:rPr>
        <w:t xml:space="preserve">3) personale appartenente alle categorie previste dal comma 6, dell'art. 33 della legge n. 104/92, richiamato dall'art. 601, del </w:t>
      </w:r>
      <w:proofErr w:type="spellStart"/>
      <w:r w:rsidRPr="00C16012">
        <w:rPr>
          <w:rFonts w:eastAsia="Calibri"/>
          <w:color w:val="000000"/>
          <w:lang w:eastAsia="en-US"/>
        </w:rPr>
        <w:t>D.</w:t>
      </w:r>
      <w:proofErr w:type="gramStart"/>
      <w:r w:rsidRPr="00C16012">
        <w:rPr>
          <w:rFonts w:eastAsia="Calibri"/>
          <w:color w:val="000000"/>
          <w:lang w:eastAsia="en-US"/>
        </w:rPr>
        <w:t>L.vo</w:t>
      </w:r>
      <w:proofErr w:type="spellEnd"/>
      <w:proofErr w:type="gramEnd"/>
      <w:r w:rsidRPr="00C16012">
        <w:rPr>
          <w:rFonts w:eastAsia="Calibri"/>
          <w:color w:val="000000"/>
          <w:lang w:eastAsia="en-US"/>
        </w:rPr>
        <w:t xml:space="preserve"> n. 297/94. </w:t>
      </w:r>
    </w:p>
    <w:p w:rsidR="00C16012" w:rsidRPr="00C16012" w:rsidRDefault="00C16012" w:rsidP="00C1601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C16012" w:rsidRPr="00C16012" w:rsidRDefault="00C16012" w:rsidP="00C1601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16012">
        <w:rPr>
          <w:rFonts w:eastAsia="Calibri"/>
          <w:color w:val="000000"/>
          <w:lang w:eastAsia="en-US"/>
        </w:rPr>
        <w:sym w:font="Symbol" w:char="F097"/>
      </w:r>
      <w:r w:rsidRPr="00C16012">
        <w:rPr>
          <w:rFonts w:eastAsia="Calibri"/>
          <w:color w:val="000000"/>
          <w:lang w:eastAsia="en-US"/>
        </w:rPr>
        <w:t xml:space="preserve"> </w:t>
      </w:r>
      <w:r w:rsidRPr="00C16012">
        <w:rPr>
          <w:rFonts w:eastAsia="Calibri"/>
          <w:b/>
          <w:bCs/>
          <w:i/>
          <w:iCs/>
          <w:color w:val="000000"/>
          <w:lang w:eastAsia="en-US"/>
        </w:rPr>
        <w:t xml:space="preserve">ASSISTENZA AL CONIUGE, ED AL FIGLIO CON DISABILITÀ; ASSISTENZA DA PARTE DEL FIGLIO REFERENTE UNICO AL GENITORE CON DISABILITÀ; ASSISTENZA DA PARTE DI CHI ESERCITA LA TUTELA LEGALE </w:t>
      </w:r>
    </w:p>
    <w:p w:rsidR="00C16012" w:rsidRPr="00C16012" w:rsidRDefault="00C16012" w:rsidP="00C1601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16012">
        <w:rPr>
          <w:rFonts w:eastAsia="Calibri"/>
          <w:color w:val="000000"/>
          <w:lang w:eastAsia="en-US"/>
        </w:rPr>
        <w:t xml:space="preserve">Per usufruire di questa precedenza, il familiare disabile al quale il docente presta assistenza, deve avere la certificazione con connotazione di gravità, cioè l’art.3 comma 3 della legge 104/92. </w:t>
      </w:r>
    </w:p>
    <w:p w:rsidR="00C16012" w:rsidRPr="00C16012" w:rsidRDefault="00C16012" w:rsidP="00C1601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C16012" w:rsidRPr="00C16012" w:rsidRDefault="00C16012" w:rsidP="00C1601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16012">
        <w:rPr>
          <w:rFonts w:eastAsia="Calibri"/>
          <w:color w:val="000000"/>
          <w:lang w:eastAsia="en-US"/>
        </w:rPr>
        <w:sym w:font="Symbol" w:char="F097"/>
      </w:r>
      <w:r w:rsidRPr="00C16012">
        <w:rPr>
          <w:rFonts w:eastAsia="Calibri"/>
          <w:color w:val="000000"/>
          <w:lang w:eastAsia="en-US"/>
        </w:rPr>
        <w:t xml:space="preserve"> </w:t>
      </w:r>
      <w:r w:rsidRPr="00C16012">
        <w:rPr>
          <w:rFonts w:eastAsia="Calibri"/>
          <w:b/>
          <w:bCs/>
          <w:i/>
          <w:iCs/>
          <w:color w:val="000000"/>
          <w:lang w:eastAsia="en-US"/>
        </w:rPr>
        <w:t xml:space="preserve">PERSONALE CHE RICOPRE CARICHE PUBBLICHE NELLE AMMINISTRAZIONI DEGLI ENTI LOCALI </w:t>
      </w:r>
    </w:p>
    <w:p w:rsidR="004A135C" w:rsidRDefault="004A135C" w:rsidP="004A135C">
      <w:pPr>
        <w:rPr>
          <w:sz w:val="22"/>
          <w:szCs w:val="22"/>
        </w:rPr>
      </w:pPr>
    </w:p>
    <w:p w:rsidR="00C16012" w:rsidRPr="00DF745F" w:rsidRDefault="00DF745F" w:rsidP="004A135C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La documentazione a supporto della presente è allegata alla presente oppure è già stata acquisita agli atti della </w:t>
      </w:r>
      <w:proofErr w:type="gramStart"/>
      <w:r>
        <w:rPr>
          <w:sz w:val="22"/>
          <w:szCs w:val="22"/>
        </w:rPr>
        <w:t xml:space="preserve">scuola  </w:t>
      </w:r>
      <w:r w:rsidRPr="00DF745F">
        <w:rPr>
          <w:i/>
          <w:sz w:val="22"/>
          <w:szCs w:val="22"/>
        </w:rPr>
        <w:t>(</w:t>
      </w:r>
      <w:proofErr w:type="gramEnd"/>
      <w:r w:rsidRPr="00DF745F">
        <w:rPr>
          <w:i/>
          <w:sz w:val="22"/>
          <w:szCs w:val="22"/>
        </w:rPr>
        <w:t>cancellare la voce che non int</w:t>
      </w:r>
      <w:bookmarkStart w:id="1" w:name="_GoBack"/>
      <w:bookmarkEnd w:id="1"/>
      <w:r w:rsidRPr="00DF745F">
        <w:rPr>
          <w:i/>
          <w:sz w:val="22"/>
          <w:szCs w:val="22"/>
        </w:rPr>
        <w:t>eressa)</w:t>
      </w:r>
      <w:r>
        <w:rPr>
          <w:i/>
          <w:sz w:val="22"/>
          <w:szCs w:val="22"/>
        </w:rPr>
        <w:t>.</w:t>
      </w:r>
    </w:p>
    <w:p w:rsidR="004A135C" w:rsidRDefault="004A135C" w:rsidP="004A135C">
      <w:pPr>
        <w:rPr>
          <w:sz w:val="22"/>
          <w:szCs w:val="22"/>
        </w:rPr>
      </w:pPr>
    </w:p>
    <w:p w:rsidR="004A135C" w:rsidRDefault="004A135C" w:rsidP="004A135C">
      <w:pPr>
        <w:rPr>
          <w:sz w:val="22"/>
          <w:szCs w:val="22"/>
        </w:rPr>
      </w:pPr>
      <w:r w:rsidRPr="004A135C">
        <w:rPr>
          <w:sz w:val="22"/>
          <w:szCs w:val="22"/>
        </w:rPr>
        <w:t xml:space="preserve">Data_____ /_____ /_____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135C">
        <w:rPr>
          <w:sz w:val="22"/>
          <w:szCs w:val="22"/>
        </w:rPr>
        <w:t>Firma __________________________________</w:t>
      </w:r>
    </w:p>
    <w:sectPr w:rsidR="004A135C" w:rsidSect="00CF4B5A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340" w:footer="567" w:gutter="0"/>
      <w:pgNumType w:start="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03" w:rsidRDefault="00FA6303">
      <w:r>
        <w:separator/>
      </w:r>
    </w:p>
  </w:endnote>
  <w:endnote w:type="continuationSeparator" w:id="0">
    <w:p w:rsidR="00FA6303" w:rsidRDefault="00FA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99" w:rsidRDefault="00820A99" w:rsidP="007028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20A99" w:rsidRDefault="00820A99" w:rsidP="00E458C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99" w:rsidRPr="00070B63" w:rsidRDefault="00820A99" w:rsidP="00574CF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03" w:rsidRDefault="00FA6303">
      <w:r>
        <w:separator/>
      </w:r>
    </w:p>
  </w:footnote>
  <w:footnote w:type="continuationSeparator" w:id="0">
    <w:p w:rsidR="00FA6303" w:rsidRDefault="00FA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99" w:rsidRPr="000D60EE" w:rsidRDefault="00820A99" w:rsidP="0037753D">
    <w:pPr>
      <w:pBdr>
        <w:bottom w:val="single" w:sz="4" w:space="1" w:color="auto"/>
      </w:pBdr>
      <w:shd w:val="clear" w:color="auto" w:fill="FFFFFF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C2658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9462CD"/>
    <w:multiLevelType w:val="hybridMultilevel"/>
    <w:tmpl w:val="E85E2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B3685"/>
    <w:multiLevelType w:val="hybridMultilevel"/>
    <w:tmpl w:val="67E2D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17FA8"/>
    <w:multiLevelType w:val="hybridMultilevel"/>
    <w:tmpl w:val="5AD2B19C"/>
    <w:lvl w:ilvl="0" w:tplc="FB56C738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5D84CBF"/>
    <w:multiLevelType w:val="hybridMultilevel"/>
    <w:tmpl w:val="369E97BC"/>
    <w:lvl w:ilvl="0" w:tplc="737021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921C9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0530C7"/>
    <w:multiLevelType w:val="hybridMultilevel"/>
    <w:tmpl w:val="9B766DF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91167DD"/>
    <w:multiLevelType w:val="hybridMultilevel"/>
    <w:tmpl w:val="B916163E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F27AF4"/>
    <w:multiLevelType w:val="hybridMultilevel"/>
    <w:tmpl w:val="871813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515C3"/>
    <w:multiLevelType w:val="hybridMultilevel"/>
    <w:tmpl w:val="A6F21280"/>
    <w:lvl w:ilvl="0" w:tplc="8752C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B04EF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1B6387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8537A8"/>
    <w:multiLevelType w:val="hybridMultilevel"/>
    <w:tmpl w:val="805E233A"/>
    <w:lvl w:ilvl="0" w:tplc="14AED798">
      <w:numFmt w:val="bullet"/>
      <w:lvlText w:val="-"/>
      <w:lvlJc w:val="left"/>
      <w:pPr>
        <w:tabs>
          <w:tab w:val="num" w:pos="8150"/>
        </w:tabs>
        <w:ind w:left="815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25684"/>
    <w:multiLevelType w:val="hybridMultilevel"/>
    <w:tmpl w:val="B9D002B6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F59B5"/>
    <w:multiLevelType w:val="hybridMultilevel"/>
    <w:tmpl w:val="9B766DF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4FC6F6D"/>
    <w:multiLevelType w:val="hybridMultilevel"/>
    <w:tmpl w:val="7FEE5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51D00"/>
    <w:multiLevelType w:val="hybridMultilevel"/>
    <w:tmpl w:val="8BDE5C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C1F4A"/>
    <w:multiLevelType w:val="hybridMultilevel"/>
    <w:tmpl w:val="9710EE4A"/>
    <w:lvl w:ilvl="0" w:tplc="6E0E89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7A1AA7"/>
    <w:multiLevelType w:val="hybridMultilevel"/>
    <w:tmpl w:val="4A0ABC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25AD2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A5591A"/>
    <w:multiLevelType w:val="hybridMultilevel"/>
    <w:tmpl w:val="1F043186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4F5199"/>
    <w:multiLevelType w:val="hybridMultilevel"/>
    <w:tmpl w:val="67E2D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D79AE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5E3A13"/>
    <w:multiLevelType w:val="hybridMultilevel"/>
    <w:tmpl w:val="509A73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50603"/>
    <w:multiLevelType w:val="hybridMultilevel"/>
    <w:tmpl w:val="8BDE5CF0"/>
    <w:lvl w:ilvl="0" w:tplc="04100011">
      <w:start w:val="1"/>
      <w:numFmt w:val="decimal"/>
      <w:lvlText w:val="%1)"/>
      <w:lvlJc w:val="left"/>
      <w:pPr>
        <w:ind w:left="75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F745F"/>
    <w:multiLevelType w:val="hybridMultilevel"/>
    <w:tmpl w:val="9B766DF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935057C"/>
    <w:multiLevelType w:val="hybridMultilevel"/>
    <w:tmpl w:val="0E24F82C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60023E"/>
    <w:multiLevelType w:val="hybridMultilevel"/>
    <w:tmpl w:val="2B4C525A"/>
    <w:lvl w:ilvl="0" w:tplc="C092298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E83C63"/>
    <w:multiLevelType w:val="hybridMultilevel"/>
    <w:tmpl w:val="C8340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F71EAE"/>
    <w:multiLevelType w:val="hybridMultilevel"/>
    <w:tmpl w:val="B25C2832"/>
    <w:lvl w:ilvl="0" w:tplc="04100011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3" w15:restartNumberingAfterBreak="0">
    <w:nsid w:val="684E3DA8"/>
    <w:multiLevelType w:val="hybridMultilevel"/>
    <w:tmpl w:val="B9464CEA"/>
    <w:lvl w:ilvl="0" w:tplc="307A16DE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4" w15:restartNumberingAfterBreak="0">
    <w:nsid w:val="6A7B31F8"/>
    <w:multiLevelType w:val="hybridMultilevel"/>
    <w:tmpl w:val="CCEE5F5A"/>
    <w:lvl w:ilvl="0" w:tplc="EBB666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25B6A"/>
    <w:multiLevelType w:val="hybridMultilevel"/>
    <w:tmpl w:val="FC060AA8"/>
    <w:lvl w:ilvl="0" w:tplc="27AEC7C2">
      <w:numFmt w:val="bullet"/>
      <w:lvlText w:val="–"/>
      <w:lvlJc w:val="left"/>
      <w:pPr>
        <w:ind w:left="538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43" w:hanging="360"/>
      </w:pPr>
      <w:rPr>
        <w:rFonts w:ascii="Wingdings" w:hAnsi="Wingdings" w:hint="default"/>
      </w:rPr>
    </w:lvl>
  </w:abstractNum>
  <w:abstractNum w:abstractNumId="36" w15:restartNumberingAfterBreak="0">
    <w:nsid w:val="6FBD687A"/>
    <w:multiLevelType w:val="hybridMultilevel"/>
    <w:tmpl w:val="A75CE75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FBF536A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CF2802"/>
    <w:multiLevelType w:val="hybridMultilevel"/>
    <w:tmpl w:val="5AA4C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844D6"/>
    <w:multiLevelType w:val="hybridMultilevel"/>
    <w:tmpl w:val="FE6ACE5A"/>
    <w:lvl w:ilvl="0" w:tplc="E6C26586">
      <w:numFmt w:val="bullet"/>
      <w:lvlText w:val="-"/>
      <w:lvlJc w:val="left"/>
      <w:pPr>
        <w:ind w:left="2138" w:hanging="360"/>
      </w:p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53964CF"/>
    <w:multiLevelType w:val="hybridMultilevel"/>
    <w:tmpl w:val="67E2D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47451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1D6812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7009E1"/>
    <w:multiLevelType w:val="hybridMultilevel"/>
    <w:tmpl w:val="D22449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1521E"/>
    <w:multiLevelType w:val="hybridMultilevel"/>
    <w:tmpl w:val="102E04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6"/>
  </w:num>
  <w:num w:numId="5">
    <w:abstractNumId w:val="35"/>
  </w:num>
  <w:num w:numId="6">
    <w:abstractNumId w:val="10"/>
  </w:num>
  <w:num w:numId="7">
    <w:abstractNumId w:val="17"/>
  </w:num>
  <w:num w:numId="8">
    <w:abstractNumId w:val="28"/>
  </w:num>
  <w:num w:numId="9">
    <w:abstractNumId w:val="9"/>
  </w:num>
  <w:num w:numId="10">
    <w:abstractNumId w:val="6"/>
  </w:num>
  <w:num w:numId="11">
    <w:abstractNumId w:val="43"/>
  </w:num>
  <w:num w:numId="12">
    <w:abstractNumId w:val="4"/>
  </w:num>
  <w:num w:numId="13">
    <w:abstractNumId w:val="1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7"/>
  </w:num>
  <w:num w:numId="17">
    <w:abstractNumId w:val="18"/>
  </w:num>
  <w:num w:numId="18">
    <w:abstractNumId w:val="3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2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4"/>
  </w:num>
  <w:num w:numId="28">
    <w:abstractNumId w:val="21"/>
  </w:num>
  <w:num w:numId="29">
    <w:abstractNumId w:val="32"/>
  </w:num>
  <w:num w:numId="30">
    <w:abstractNumId w:val="24"/>
  </w:num>
  <w:num w:numId="31">
    <w:abstractNumId w:val="40"/>
  </w:num>
  <w:num w:numId="32">
    <w:abstractNumId w:val="5"/>
  </w:num>
  <w:num w:numId="33">
    <w:abstractNumId w:val="33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"/>
  </w:num>
  <w:num w:numId="44">
    <w:abstractNumId w:val="2"/>
  </w:num>
  <w:num w:numId="45">
    <w:abstractNumId w:val="3"/>
  </w:num>
  <w:num w:numId="46">
    <w:abstractNumId w:val="7"/>
  </w:num>
  <w:num w:numId="47">
    <w:abstractNumId w:val="34"/>
  </w:num>
  <w:num w:numId="48">
    <w:abstractNumId w:val="16"/>
  </w:num>
  <w:num w:numId="4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B8"/>
    <w:rsid w:val="00000AFF"/>
    <w:rsid w:val="000019F7"/>
    <w:rsid w:val="00003ED9"/>
    <w:rsid w:val="00004048"/>
    <w:rsid w:val="00005B0A"/>
    <w:rsid w:val="000117C6"/>
    <w:rsid w:val="000135E3"/>
    <w:rsid w:val="000226A5"/>
    <w:rsid w:val="00025578"/>
    <w:rsid w:val="00026BD2"/>
    <w:rsid w:val="000300A0"/>
    <w:rsid w:val="00031677"/>
    <w:rsid w:val="0003377B"/>
    <w:rsid w:val="000350DB"/>
    <w:rsid w:val="00035D3C"/>
    <w:rsid w:val="00036055"/>
    <w:rsid w:val="00036A59"/>
    <w:rsid w:val="00043498"/>
    <w:rsid w:val="00046F4A"/>
    <w:rsid w:val="0006164C"/>
    <w:rsid w:val="00061B76"/>
    <w:rsid w:val="00063472"/>
    <w:rsid w:val="00063D8E"/>
    <w:rsid w:val="000663EF"/>
    <w:rsid w:val="000701E7"/>
    <w:rsid w:val="00070AA6"/>
    <w:rsid w:val="00070B63"/>
    <w:rsid w:val="00072660"/>
    <w:rsid w:val="00080673"/>
    <w:rsid w:val="0008182B"/>
    <w:rsid w:val="00084CB6"/>
    <w:rsid w:val="0008517A"/>
    <w:rsid w:val="0008738A"/>
    <w:rsid w:val="00087F77"/>
    <w:rsid w:val="0009078E"/>
    <w:rsid w:val="000909EF"/>
    <w:rsid w:val="00091920"/>
    <w:rsid w:val="000940A1"/>
    <w:rsid w:val="0009448A"/>
    <w:rsid w:val="00095050"/>
    <w:rsid w:val="00096524"/>
    <w:rsid w:val="00096BBD"/>
    <w:rsid w:val="000A0A6C"/>
    <w:rsid w:val="000A40C8"/>
    <w:rsid w:val="000A4710"/>
    <w:rsid w:val="000A5247"/>
    <w:rsid w:val="000A6BC0"/>
    <w:rsid w:val="000A71F2"/>
    <w:rsid w:val="000A7627"/>
    <w:rsid w:val="000A7CC3"/>
    <w:rsid w:val="000B2B5C"/>
    <w:rsid w:val="000B44D5"/>
    <w:rsid w:val="000B6E3B"/>
    <w:rsid w:val="000C3C35"/>
    <w:rsid w:val="000C5251"/>
    <w:rsid w:val="000C705F"/>
    <w:rsid w:val="000D0D46"/>
    <w:rsid w:val="000D143C"/>
    <w:rsid w:val="000D2DAD"/>
    <w:rsid w:val="000D4BC1"/>
    <w:rsid w:val="000D5097"/>
    <w:rsid w:val="000D60EE"/>
    <w:rsid w:val="000D6795"/>
    <w:rsid w:val="000D6911"/>
    <w:rsid w:val="000D72E1"/>
    <w:rsid w:val="000E0B27"/>
    <w:rsid w:val="000E349E"/>
    <w:rsid w:val="000E60A5"/>
    <w:rsid w:val="000E6BA6"/>
    <w:rsid w:val="000E7703"/>
    <w:rsid w:val="000F3EAA"/>
    <w:rsid w:val="000F5F86"/>
    <w:rsid w:val="00102C4D"/>
    <w:rsid w:val="00102F18"/>
    <w:rsid w:val="00106589"/>
    <w:rsid w:val="00107223"/>
    <w:rsid w:val="00107D82"/>
    <w:rsid w:val="0011351A"/>
    <w:rsid w:val="00115B54"/>
    <w:rsid w:val="001171BA"/>
    <w:rsid w:val="00122AD1"/>
    <w:rsid w:val="00122F59"/>
    <w:rsid w:val="00123037"/>
    <w:rsid w:val="00132012"/>
    <w:rsid w:val="0013258C"/>
    <w:rsid w:val="001335AD"/>
    <w:rsid w:val="00135EB5"/>
    <w:rsid w:val="001360F4"/>
    <w:rsid w:val="00137654"/>
    <w:rsid w:val="00140EE5"/>
    <w:rsid w:val="00142CA8"/>
    <w:rsid w:val="00144959"/>
    <w:rsid w:val="0014657E"/>
    <w:rsid w:val="00146878"/>
    <w:rsid w:val="00147140"/>
    <w:rsid w:val="001473E7"/>
    <w:rsid w:val="001477CC"/>
    <w:rsid w:val="00150D34"/>
    <w:rsid w:val="00154109"/>
    <w:rsid w:val="001564CA"/>
    <w:rsid w:val="0016104C"/>
    <w:rsid w:val="001620A5"/>
    <w:rsid w:val="00164D6D"/>
    <w:rsid w:val="00165A37"/>
    <w:rsid w:val="00175F62"/>
    <w:rsid w:val="0018084C"/>
    <w:rsid w:val="00180997"/>
    <w:rsid w:val="00180F54"/>
    <w:rsid w:val="00182982"/>
    <w:rsid w:val="00182C04"/>
    <w:rsid w:val="00185EA7"/>
    <w:rsid w:val="0018728E"/>
    <w:rsid w:val="00190DE4"/>
    <w:rsid w:val="00191002"/>
    <w:rsid w:val="00191757"/>
    <w:rsid w:val="001A24BF"/>
    <w:rsid w:val="001A299B"/>
    <w:rsid w:val="001B1793"/>
    <w:rsid w:val="001B5B50"/>
    <w:rsid w:val="001B6513"/>
    <w:rsid w:val="001B6A8A"/>
    <w:rsid w:val="001B7D98"/>
    <w:rsid w:val="001C0C9C"/>
    <w:rsid w:val="001C13CD"/>
    <w:rsid w:val="001C1485"/>
    <w:rsid w:val="001C7413"/>
    <w:rsid w:val="001D008E"/>
    <w:rsid w:val="001D021B"/>
    <w:rsid w:val="001D1A32"/>
    <w:rsid w:val="001D2454"/>
    <w:rsid w:val="001D2E2C"/>
    <w:rsid w:val="001D3A23"/>
    <w:rsid w:val="001D3DC4"/>
    <w:rsid w:val="001E0E58"/>
    <w:rsid w:val="001E4AEC"/>
    <w:rsid w:val="001E5EBD"/>
    <w:rsid w:val="001E7DAB"/>
    <w:rsid w:val="001F1229"/>
    <w:rsid w:val="001F5ADE"/>
    <w:rsid w:val="001F6FF9"/>
    <w:rsid w:val="002001F6"/>
    <w:rsid w:val="002035EE"/>
    <w:rsid w:val="002073AC"/>
    <w:rsid w:val="00207717"/>
    <w:rsid w:val="0021237A"/>
    <w:rsid w:val="00215EF5"/>
    <w:rsid w:val="00216B5B"/>
    <w:rsid w:val="002177FC"/>
    <w:rsid w:val="002212C0"/>
    <w:rsid w:val="00221419"/>
    <w:rsid w:val="00221E3D"/>
    <w:rsid w:val="00223804"/>
    <w:rsid w:val="00227185"/>
    <w:rsid w:val="00231297"/>
    <w:rsid w:val="00241238"/>
    <w:rsid w:val="00244132"/>
    <w:rsid w:val="0024417D"/>
    <w:rsid w:val="00247C0F"/>
    <w:rsid w:val="00247F7F"/>
    <w:rsid w:val="0025050D"/>
    <w:rsid w:val="00250CB4"/>
    <w:rsid w:val="00262CB3"/>
    <w:rsid w:val="002638C2"/>
    <w:rsid w:val="00266161"/>
    <w:rsid w:val="00266A33"/>
    <w:rsid w:val="00270E46"/>
    <w:rsid w:val="00271450"/>
    <w:rsid w:val="002715FC"/>
    <w:rsid w:val="00272641"/>
    <w:rsid w:val="00273874"/>
    <w:rsid w:val="00276F16"/>
    <w:rsid w:val="00283963"/>
    <w:rsid w:val="00284CCD"/>
    <w:rsid w:val="00285A37"/>
    <w:rsid w:val="0029309F"/>
    <w:rsid w:val="002A1448"/>
    <w:rsid w:val="002A419A"/>
    <w:rsid w:val="002A5BC7"/>
    <w:rsid w:val="002A7CD9"/>
    <w:rsid w:val="002B11A8"/>
    <w:rsid w:val="002B19E2"/>
    <w:rsid w:val="002B3945"/>
    <w:rsid w:val="002B4297"/>
    <w:rsid w:val="002B44AC"/>
    <w:rsid w:val="002B4504"/>
    <w:rsid w:val="002B4A06"/>
    <w:rsid w:val="002B4ED5"/>
    <w:rsid w:val="002B7CBA"/>
    <w:rsid w:val="002C06A9"/>
    <w:rsid w:val="002C08CE"/>
    <w:rsid w:val="002C3C7A"/>
    <w:rsid w:val="002C5E39"/>
    <w:rsid w:val="002C6370"/>
    <w:rsid w:val="002D100F"/>
    <w:rsid w:val="002D1FEA"/>
    <w:rsid w:val="002D2616"/>
    <w:rsid w:val="002D560D"/>
    <w:rsid w:val="002E1625"/>
    <w:rsid w:val="002E735E"/>
    <w:rsid w:val="002E7493"/>
    <w:rsid w:val="002F3D7D"/>
    <w:rsid w:val="00302976"/>
    <w:rsid w:val="00303F3E"/>
    <w:rsid w:val="003073A7"/>
    <w:rsid w:val="00307D0B"/>
    <w:rsid w:val="0031054E"/>
    <w:rsid w:val="003110D7"/>
    <w:rsid w:val="00311B68"/>
    <w:rsid w:val="00312FE0"/>
    <w:rsid w:val="00313FF9"/>
    <w:rsid w:val="00314BD8"/>
    <w:rsid w:val="0031694E"/>
    <w:rsid w:val="00317581"/>
    <w:rsid w:val="0032019B"/>
    <w:rsid w:val="00327AB5"/>
    <w:rsid w:val="00327DA9"/>
    <w:rsid w:val="00331263"/>
    <w:rsid w:val="00331AEA"/>
    <w:rsid w:val="00332412"/>
    <w:rsid w:val="00332F1F"/>
    <w:rsid w:val="00332F99"/>
    <w:rsid w:val="00332FCB"/>
    <w:rsid w:val="0033362F"/>
    <w:rsid w:val="00337D2E"/>
    <w:rsid w:val="0034095D"/>
    <w:rsid w:val="00340C01"/>
    <w:rsid w:val="00344800"/>
    <w:rsid w:val="0034550F"/>
    <w:rsid w:val="00346F91"/>
    <w:rsid w:val="00353037"/>
    <w:rsid w:val="003640E9"/>
    <w:rsid w:val="00364319"/>
    <w:rsid w:val="0036648B"/>
    <w:rsid w:val="00367CA1"/>
    <w:rsid w:val="0037185D"/>
    <w:rsid w:val="0037448E"/>
    <w:rsid w:val="0037502A"/>
    <w:rsid w:val="00376B40"/>
    <w:rsid w:val="0037753D"/>
    <w:rsid w:val="00383F81"/>
    <w:rsid w:val="00387484"/>
    <w:rsid w:val="00394213"/>
    <w:rsid w:val="003962E0"/>
    <w:rsid w:val="00397DD3"/>
    <w:rsid w:val="003A20CD"/>
    <w:rsid w:val="003A51A7"/>
    <w:rsid w:val="003A5766"/>
    <w:rsid w:val="003B6812"/>
    <w:rsid w:val="003B6B0E"/>
    <w:rsid w:val="003C130A"/>
    <w:rsid w:val="003C182A"/>
    <w:rsid w:val="003C201E"/>
    <w:rsid w:val="003C6742"/>
    <w:rsid w:val="003C6B14"/>
    <w:rsid w:val="003C7139"/>
    <w:rsid w:val="003D06B0"/>
    <w:rsid w:val="003D18D8"/>
    <w:rsid w:val="003D21C4"/>
    <w:rsid w:val="003D368C"/>
    <w:rsid w:val="003D3A6E"/>
    <w:rsid w:val="003D73B7"/>
    <w:rsid w:val="003E45CC"/>
    <w:rsid w:val="003F028F"/>
    <w:rsid w:val="003F1AD3"/>
    <w:rsid w:val="003F2FC5"/>
    <w:rsid w:val="003F4CFA"/>
    <w:rsid w:val="003F5791"/>
    <w:rsid w:val="003F632F"/>
    <w:rsid w:val="003F7ABD"/>
    <w:rsid w:val="00400725"/>
    <w:rsid w:val="004065DC"/>
    <w:rsid w:val="00406C6B"/>
    <w:rsid w:val="0041080A"/>
    <w:rsid w:val="00410952"/>
    <w:rsid w:val="00411B1E"/>
    <w:rsid w:val="00413801"/>
    <w:rsid w:val="00421100"/>
    <w:rsid w:val="0042128F"/>
    <w:rsid w:val="004213D8"/>
    <w:rsid w:val="00421B59"/>
    <w:rsid w:val="00422DBB"/>
    <w:rsid w:val="004236A5"/>
    <w:rsid w:val="00423AF3"/>
    <w:rsid w:val="00424158"/>
    <w:rsid w:val="00426560"/>
    <w:rsid w:val="004272CE"/>
    <w:rsid w:val="00435EBF"/>
    <w:rsid w:val="00436F07"/>
    <w:rsid w:val="00437800"/>
    <w:rsid w:val="00440599"/>
    <w:rsid w:val="00450672"/>
    <w:rsid w:val="0045109A"/>
    <w:rsid w:val="0045178D"/>
    <w:rsid w:val="00455D2E"/>
    <w:rsid w:val="00456802"/>
    <w:rsid w:val="00457D50"/>
    <w:rsid w:val="00463CE9"/>
    <w:rsid w:val="00464CA2"/>
    <w:rsid w:val="00465A87"/>
    <w:rsid w:val="004716DA"/>
    <w:rsid w:val="00472B29"/>
    <w:rsid w:val="0047336D"/>
    <w:rsid w:val="00473630"/>
    <w:rsid w:val="00476440"/>
    <w:rsid w:val="004822D9"/>
    <w:rsid w:val="004825BE"/>
    <w:rsid w:val="00482D85"/>
    <w:rsid w:val="0048576B"/>
    <w:rsid w:val="0049293A"/>
    <w:rsid w:val="00493228"/>
    <w:rsid w:val="00497412"/>
    <w:rsid w:val="004A135C"/>
    <w:rsid w:val="004A25C4"/>
    <w:rsid w:val="004A36DE"/>
    <w:rsid w:val="004A70CB"/>
    <w:rsid w:val="004B1472"/>
    <w:rsid w:val="004B29CC"/>
    <w:rsid w:val="004C121E"/>
    <w:rsid w:val="004C133F"/>
    <w:rsid w:val="004C365E"/>
    <w:rsid w:val="004C5F05"/>
    <w:rsid w:val="004D07A0"/>
    <w:rsid w:val="004D4159"/>
    <w:rsid w:val="004D5470"/>
    <w:rsid w:val="004D6511"/>
    <w:rsid w:val="004E27A6"/>
    <w:rsid w:val="004E3037"/>
    <w:rsid w:val="004F437B"/>
    <w:rsid w:val="004F5D5A"/>
    <w:rsid w:val="004F7845"/>
    <w:rsid w:val="00500732"/>
    <w:rsid w:val="00506774"/>
    <w:rsid w:val="005068A0"/>
    <w:rsid w:val="00510517"/>
    <w:rsid w:val="00510953"/>
    <w:rsid w:val="00510D8F"/>
    <w:rsid w:val="00510F7B"/>
    <w:rsid w:val="00526DDF"/>
    <w:rsid w:val="005271AC"/>
    <w:rsid w:val="00531B99"/>
    <w:rsid w:val="00533083"/>
    <w:rsid w:val="00535201"/>
    <w:rsid w:val="00535D61"/>
    <w:rsid w:val="00540738"/>
    <w:rsid w:val="0054287A"/>
    <w:rsid w:val="00543715"/>
    <w:rsid w:val="00546CE2"/>
    <w:rsid w:val="00553850"/>
    <w:rsid w:val="00554029"/>
    <w:rsid w:val="00555C8F"/>
    <w:rsid w:val="00557C0F"/>
    <w:rsid w:val="005617D4"/>
    <w:rsid w:val="00564B52"/>
    <w:rsid w:val="005670C0"/>
    <w:rsid w:val="00571DB3"/>
    <w:rsid w:val="00574286"/>
    <w:rsid w:val="00574CFD"/>
    <w:rsid w:val="00577B84"/>
    <w:rsid w:val="005804D3"/>
    <w:rsid w:val="005832F6"/>
    <w:rsid w:val="00583B39"/>
    <w:rsid w:val="00584F8D"/>
    <w:rsid w:val="0059222A"/>
    <w:rsid w:val="00592848"/>
    <w:rsid w:val="00592926"/>
    <w:rsid w:val="00592FF8"/>
    <w:rsid w:val="00593C2C"/>
    <w:rsid w:val="00593F18"/>
    <w:rsid w:val="0059476A"/>
    <w:rsid w:val="00597A87"/>
    <w:rsid w:val="005A2966"/>
    <w:rsid w:val="005A2E65"/>
    <w:rsid w:val="005A7E5D"/>
    <w:rsid w:val="005B15AC"/>
    <w:rsid w:val="005B5A00"/>
    <w:rsid w:val="005B5A68"/>
    <w:rsid w:val="005B66AB"/>
    <w:rsid w:val="005B6F85"/>
    <w:rsid w:val="005C01D5"/>
    <w:rsid w:val="005C53BF"/>
    <w:rsid w:val="005D25C5"/>
    <w:rsid w:val="005D4012"/>
    <w:rsid w:val="005D4BB0"/>
    <w:rsid w:val="005D500E"/>
    <w:rsid w:val="005D53C0"/>
    <w:rsid w:val="005D5BCB"/>
    <w:rsid w:val="005E1293"/>
    <w:rsid w:val="005E2FE5"/>
    <w:rsid w:val="005E49F2"/>
    <w:rsid w:val="005E7371"/>
    <w:rsid w:val="005F3BCA"/>
    <w:rsid w:val="005F4E08"/>
    <w:rsid w:val="005F7F00"/>
    <w:rsid w:val="00601A8D"/>
    <w:rsid w:val="00603B38"/>
    <w:rsid w:val="006049C2"/>
    <w:rsid w:val="00606996"/>
    <w:rsid w:val="00610D95"/>
    <w:rsid w:val="00613A85"/>
    <w:rsid w:val="0061542F"/>
    <w:rsid w:val="00617765"/>
    <w:rsid w:val="00617E87"/>
    <w:rsid w:val="006204F2"/>
    <w:rsid w:val="00622A4C"/>
    <w:rsid w:val="0062322F"/>
    <w:rsid w:val="00624CAA"/>
    <w:rsid w:val="00625E4B"/>
    <w:rsid w:val="00631144"/>
    <w:rsid w:val="00631804"/>
    <w:rsid w:val="006319D3"/>
    <w:rsid w:val="00631FD0"/>
    <w:rsid w:val="00632E47"/>
    <w:rsid w:val="00633642"/>
    <w:rsid w:val="00633766"/>
    <w:rsid w:val="00633E8C"/>
    <w:rsid w:val="006340BE"/>
    <w:rsid w:val="006365F5"/>
    <w:rsid w:val="00641D06"/>
    <w:rsid w:val="0064229B"/>
    <w:rsid w:val="00642F24"/>
    <w:rsid w:val="006471B4"/>
    <w:rsid w:val="0064721E"/>
    <w:rsid w:val="00652545"/>
    <w:rsid w:val="0065649B"/>
    <w:rsid w:val="00663B3A"/>
    <w:rsid w:val="0066518A"/>
    <w:rsid w:val="006652CD"/>
    <w:rsid w:val="00665BBF"/>
    <w:rsid w:val="006665E1"/>
    <w:rsid w:val="00670B4E"/>
    <w:rsid w:val="00673ED5"/>
    <w:rsid w:val="006749D7"/>
    <w:rsid w:val="00676E71"/>
    <w:rsid w:val="006813C9"/>
    <w:rsid w:val="006818C9"/>
    <w:rsid w:val="00682625"/>
    <w:rsid w:val="00684B05"/>
    <w:rsid w:val="00686C00"/>
    <w:rsid w:val="0068715F"/>
    <w:rsid w:val="00687E23"/>
    <w:rsid w:val="006A00DA"/>
    <w:rsid w:val="006A20A2"/>
    <w:rsid w:val="006A2A59"/>
    <w:rsid w:val="006A49D5"/>
    <w:rsid w:val="006B028B"/>
    <w:rsid w:val="006B044A"/>
    <w:rsid w:val="006B0DBC"/>
    <w:rsid w:val="006B4570"/>
    <w:rsid w:val="006B5D8A"/>
    <w:rsid w:val="006B790C"/>
    <w:rsid w:val="006D0940"/>
    <w:rsid w:val="006D34E1"/>
    <w:rsid w:val="006D63C0"/>
    <w:rsid w:val="006E10AB"/>
    <w:rsid w:val="006E6CCC"/>
    <w:rsid w:val="006F086F"/>
    <w:rsid w:val="006F1DBF"/>
    <w:rsid w:val="006F22F0"/>
    <w:rsid w:val="006F3B46"/>
    <w:rsid w:val="006F6C88"/>
    <w:rsid w:val="00700830"/>
    <w:rsid w:val="00700C8E"/>
    <w:rsid w:val="007028A6"/>
    <w:rsid w:val="0070494C"/>
    <w:rsid w:val="0070525D"/>
    <w:rsid w:val="00705730"/>
    <w:rsid w:val="00712D5F"/>
    <w:rsid w:val="00720D11"/>
    <w:rsid w:val="007215B3"/>
    <w:rsid w:val="007217B7"/>
    <w:rsid w:val="00721AC5"/>
    <w:rsid w:val="007226EE"/>
    <w:rsid w:val="0072420C"/>
    <w:rsid w:val="00725B3C"/>
    <w:rsid w:val="00725BAD"/>
    <w:rsid w:val="00726FDD"/>
    <w:rsid w:val="0073157B"/>
    <w:rsid w:val="00733504"/>
    <w:rsid w:val="00733529"/>
    <w:rsid w:val="0073357A"/>
    <w:rsid w:val="0073511A"/>
    <w:rsid w:val="007362DD"/>
    <w:rsid w:val="00740E01"/>
    <w:rsid w:val="0074415E"/>
    <w:rsid w:val="0074745E"/>
    <w:rsid w:val="00751ECA"/>
    <w:rsid w:val="00752DB2"/>
    <w:rsid w:val="00754F03"/>
    <w:rsid w:val="00755643"/>
    <w:rsid w:val="007557F7"/>
    <w:rsid w:val="00762022"/>
    <w:rsid w:val="007639FA"/>
    <w:rsid w:val="007655DC"/>
    <w:rsid w:val="00766298"/>
    <w:rsid w:val="00770463"/>
    <w:rsid w:val="007722CC"/>
    <w:rsid w:val="00773A6C"/>
    <w:rsid w:val="007769D8"/>
    <w:rsid w:val="00781079"/>
    <w:rsid w:val="0078261A"/>
    <w:rsid w:val="00782C3F"/>
    <w:rsid w:val="007838CD"/>
    <w:rsid w:val="00785795"/>
    <w:rsid w:val="00787B62"/>
    <w:rsid w:val="00791A69"/>
    <w:rsid w:val="00794577"/>
    <w:rsid w:val="00794F96"/>
    <w:rsid w:val="007A051E"/>
    <w:rsid w:val="007A300C"/>
    <w:rsid w:val="007A3B69"/>
    <w:rsid w:val="007A5100"/>
    <w:rsid w:val="007A6A8B"/>
    <w:rsid w:val="007A6FAF"/>
    <w:rsid w:val="007A7397"/>
    <w:rsid w:val="007B0D45"/>
    <w:rsid w:val="007B1F10"/>
    <w:rsid w:val="007B2BED"/>
    <w:rsid w:val="007B2C07"/>
    <w:rsid w:val="007B41B4"/>
    <w:rsid w:val="007C1335"/>
    <w:rsid w:val="007D225E"/>
    <w:rsid w:val="007D3C4E"/>
    <w:rsid w:val="007D433C"/>
    <w:rsid w:val="007D4667"/>
    <w:rsid w:val="007D507B"/>
    <w:rsid w:val="007D57A9"/>
    <w:rsid w:val="007D7ECF"/>
    <w:rsid w:val="007E2C2C"/>
    <w:rsid w:val="007E4224"/>
    <w:rsid w:val="007E771F"/>
    <w:rsid w:val="007E7B2C"/>
    <w:rsid w:val="007E7E07"/>
    <w:rsid w:val="007F3E5E"/>
    <w:rsid w:val="007F4714"/>
    <w:rsid w:val="007F6010"/>
    <w:rsid w:val="007F6DFE"/>
    <w:rsid w:val="00800084"/>
    <w:rsid w:val="00801BD4"/>
    <w:rsid w:val="00803118"/>
    <w:rsid w:val="008034A9"/>
    <w:rsid w:val="00810DA2"/>
    <w:rsid w:val="00813783"/>
    <w:rsid w:val="00816751"/>
    <w:rsid w:val="00820A99"/>
    <w:rsid w:val="0082100D"/>
    <w:rsid w:val="00823BE1"/>
    <w:rsid w:val="00826389"/>
    <w:rsid w:val="00826773"/>
    <w:rsid w:val="00827189"/>
    <w:rsid w:val="0083162E"/>
    <w:rsid w:val="00833397"/>
    <w:rsid w:val="00833724"/>
    <w:rsid w:val="00836814"/>
    <w:rsid w:val="00836EB7"/>
    <w:rsid w:val="008373B8"/>
    <w:rsid w:val="0084386F"/>
    <w:rsid w:val="00845341"/>
    <w:rsid w:val="00852A21"/>
    <w:rsid w:val="0085368E"/>
    <w:rsid w:val="00856F1C"/>
    <w:rsid w:val="008672FA"/>
    <w:rsid w:val="00872C1C"/>
    <w:rsid w:val="008738F3"/>
    <w:rsid w:val="00873B73"/>
    <w:rsid w:val="00874312"/>
    <w:rsid w:val="0088432E"/>
    <w:rsid w:val="00894087"/>
    <w:rsid w:val="0089582E"/>
    <w:rsid w:val="00895DE5"/>
    <w:rsid w:val="008B3E00"/>
    <w:rsid w:val="008B5620"/>
    <w:rsid w:val="008B625C"/>
    <w:rsid w:val="008B6A79"/>
    <w:rsid w:val="008C0F7A"/>
    <w:rsid w:val="008C154D"/>
    <w:rsid w:val="008C39DF"/>
    <w:rsid w:val="008C4757"/>
    <w:rsid w:val="008C4974"/>
    <w:rsid w:val="008D228B"/>
    <w:rsid w:val="008D473C"/>
    <w:rsid w:val="008D48CD"/>
    <w:rsid w:val="008D4B70"/>
    <w:rsid w:val="008D7FE7"/>
    <w:rsid w:val="008E01F8"/>
    <w:rsid w:val="008E3385"/>
    <w:rsid w:val="008E3E0F"/>
    <w:rsid w:val="008E62B1"/>
    <w:rsid w:val="008F1C5F"/>
    <w:rsid w:val="008F3F16"/>
    <w:rsid w:val="008F4CA8"/>
    <w:rsid w:val="008F7418"/>
    <w:rsid w:val="00902678"/>
    <w:rsid w:val="009037A9"/>
    <w:rsid w:val="00904A38"/>
    <w:rsid w:val="00904CE8"/>
    <w:rsid w:val="0090511D"/>
    <w:rsid w:val="009055B9"/>
    <w:rsid w:val="009061D7"/>
    <w:rsid w:val="00912D10"/>
    <w:rsid w:val="00913CD7"/>
    <w:rsid w:val="0091733F"/>
    <w:rsid w:val="00926ACB"/>
    <w:rsid w:val="009270FE"/>
    <w:rsid w:val="00930063"/>
    <w:rsid w:val="00934140"/>
    <w:rsid w:val="00940233"/>
    <w:rsid w:val="0094312E"/>
    <w:rsid w:val="009461E2"/>
    <w:rsid w:val="00947AE3"/>
    <w:rsid w:val="009511A5"/>
    <w:rsid w:val="0095562D"/>
    <w:rsid w:val="00955C47"/>
    <w:rsid w:val="009600E6"/>
    <w:rsid w:val="009605DF"/>
    <w:rsid w:val="00960F0D"/>
    <w:rsid w:val="009624F2"/>
    <w:rsid w:val="00966433"/>
    <w:rsid w:val="0096743E"/>
    <w:rsid w:val="0096774B"/>
    <w:rsid w:val="0097554E"/>
    <w:rsid w:val="0098021D"/>
    <w:rsid w:val="009820B3"/>
    <w:rsid w:val="00983F12"/>
    <w:rsid w:val="00985F56"/>
    <w:rsid w:val="00987072"/>
    <w:rsid w:val="00990400"/>
    <w:rsid w:val="009922C4"/>
    <w:rsid w:val="00997FBA"/>
    <w:rsid w:val="009B00B3"/>
    <w:rsid w:val="009B0B8B"/>
    <w:rsid w:val="009B1EFF"/>
    <w:rsid w:val="009B5863"/>
    <w:rsid w:val="009B6B28"/>
    <w:rsid w:val="009B6E03"/>
    <w:rsid w:val="009C18D2"/>
    <w:rsid w:val="009C1B45"/>
    <w:rsid w:val="009C5969"/>
    <w:rsid w:val="009D4BF2"/>
    <w:rsid w:val="009D68D8"/>
    <w:rsid w:val="009D6A0C"/>
    <w:rsid w:val="009E56AB"/>
    <w:rsid w:val="009F1C65"/>
    <w:rsid w:val="009F3ABA"/>
    <w:rsid w:val="009F48AA"/>
    <w:rsid w:val="00A0192E"/>
    <w:rsid w:val="00A0434D"/>
    <w:rsid w:val="00A04DCC"/>
    <w:rsid w:val="00A06433"/>
    <w:rsid w:val="00A113CD"/>
    <w:rsid w:val="00A1161B"/>
    <w:rsid w:val="00A11CA5"/>
    <w:rsid w:val="00A12777"/>
    <w:rsid w:val="00A14456"/>
    <w:rsid w:val="00A16FEE"/>
    <w:rsid w:val="00A178B8"/>
    <w:rsid w:val="00A2162E"/>
    <w:rsid w:val="00A25E77"/>
    <w:rsid w:val="00A27920"/>
    <w:rsid w:val="00A32E20"/>
    <w:rsid w:val="00A333F5"/>
    <w:rsid w:val="00A358E5"/>
    <w:rsid w:val="00A461E9"/>
    <w:rsid w:val="00A466F2"/>
    <w:rsid w:val="00A5187F"/>
    <w:rsid w:val="00A52BCA"/>
    <w:rsid w:val="00A52D41"/>
    <w:rsid w:val="00A60C7E"/>
    <w:rsid w:val="00A61544"/>
    <w:rsid w:val="00A64288"/>
    <w:rsid w:val="00A6436B"/>
    <w:rsid w:val="00A656B4"/>
    <w:rsid w:val="00A66C9D"/>
    <w:rsid w:val="00A6776E"/>
    <w:rsid w:val="00A67AA0"/>
    <w:rsid w:val="00A824A9"/>
    <w:rsid w:val="00A8498C"/>
    <w:rsid w:val="00A85AE8"/>
    <w:rsid w:val="00A91FAA"/>
    <w:rsid w:val="00A9313A"/>
    <w:rsid w:val="00A94E24"/>
    <w:rsid w:val="00AA2918"/>
    <w:rsid w:val="00AA34C3"/>
    <w:rsid w:val="00AA38F5"/>
    <w:rsid w:val="00AA4872"/>
    <w:rsid w:val="00AA4AE0"/>
    <w:rsid w:val="00AA5617"/>
    <w:rsid w:val="00AA7E20"/>
    <w:rsid w:val="00AB3AAE"/>
    <w:rsid w:val="00AB5B8F"/>
    <w:rsid w:val="00AB7839"/>
    <w:rsid w:val="00AB7A58"/>
    <w:rsid w:val="00AC0A64"/>
    <w:rsid w:val="00AC242E"/>
    <w:rsid w:val="00AC2A41"/>
    <w:rsid w:val="00AC735F"/>
    <w:rsid w:val="00AD0B71"/>
    <w:rsid w:val="00AD0BB9"/>
    <w:rsid w:val="00AD6BBF"/>
    <w:rsid w:val="00AD7BF8"/>
    <w:rsid w:val="00AE3F1C"/>
    <w:rsid w:val="00AE7061"/>
    <w:rsid w:val="00AF1FD5"/>
    <w:rsid w:val="00AF2811"/>
    <w:rsid w:val="00AF4DBE"/>
    <w:rsid w:val="00AF7324"/>
    <w:rsid w:val="00B00078"/>
    <w:rsid w:val="00B00BDD"/>
    <w:rsid w:val="00B0647C"/>
    <w:rsid w:val="00B14608"/>
    <w:rsid w:val="00B14F57"/>
    <w:rsid w:val="00B15CD7"/>
    <w:rsid w:val="00B16F62"/>
    <w:rsid w:val="00B21EF3"/>
    <w:rsid w:val="00B257C1"/>
    <w:rsid w:val="00B3192D"/>
    <w:rsid w:val="00B33131"/>
    <w:rsid w:val="00B34501"/>
    <w:rsid w:val="00B357C9"/>
    <w:rsid w:val="00B373C3"/>
    <w:rsid w:val="00B412AF"/>
    <w:rsid w:val="00B4192D"/>
    <w:rsid w:val="00B41A87"/>
    <w:rsid w:val="00B41D10"/>
    <w:rsid w:val="00B42BD9"/>
    <w:rsid w:val="00B43495"/>
    <w:rsid w:val="00B4522A"/>
    <w:rsid w:val="00B4609D"/>
    <w:rsid w:val="00B520EC"/>
    <w:rsid w:val="00B520F1"/>
    <w:rsid w:val="00B571DA"/>
    <w:rsid w:val="00B5734B"/>
    <w:rsid w:val="00B72FF6"/>
    <w:rsid w:val="00B77AA5"/>
    <w:rsid w:val="00B77BE3"/>
    <w:rsid w:val="00B8012A"/>
    <w:rsid w:val="00B8396F"/>
    <w:rsid w:val="00B84E46"/>
    <w:rsid w:val="00B86952"/>
    <w:rsid w:val="00B91C49"/>
    <w:rsid w:val="00BA37A8"/>
    <w:rsid w:val="00BA427D"/>
    <w:rsid w:val="00BB2896"/>
    <w:rsid w:val="00BB7457"/>
    <w:rsid w:val="00BC0DBB"/>
    <w:rsid w:val="00BC4C4F"/>
    <w:rsid w:val="00BC550B"/>
    <w:rsid w:val="00BD059F"/>
    <w:rsid w:val="00BD0C40"/>
    <w:rsid w:val="00BD4670"/>
    <w:rsid w:val="00BD5BEC"/>
    <w:rsid w:val="00BD6103"/>
    <w:rsid w:val="00BE189E"/>
    <w:rsid w:val="00BE1C95"/>
    <w:rsid w:val="00BE28B4"/>
    <w:rsid w:val="00BE36A0"/>
    <w:rsid w:val="00BE464A"/>
    <w:rsid w:val="00BE7B27"/>
    <w:rsid w:val="00BF0D99"/>
    <w:rsid w:val="00BF5D87"/>
    <w:rsid w:val="00BF788C"/>
    <w:rsid w:val="00C01E6E"/>
    <w:rsid w:val="00C04132"/>
    <w:rsid w:val="00C0466A"/>
    <w:rsid w:val="00C05149"/>
    <w:rsid w:val="00C07621"/>
    <w:rsid w:val="00C101FA"/>
    <w:rsid w:val="00C151D9"/>
    <w:rsid w:val="00C15FF2"/>
    <w:rsid w:val="00C16012"/>
    <w:rsid w:val="00C2072B"/>
    <w:rsid w:val="00C22F29"/>
    <w:rsid w:val="00C2418D"/>
    <w:rsid w:val="00C30712"/>
    <w:rsid w:val="00C3156B"/>
    <w:rsid w:val="00C3172E"/>
    <w:rsid w:val="00C31D56"/>
    <w:rsid w:val="00C34D51"/>
    <w:rsid w:val="00C34FC6"/>
    <w:rsid w:val="00C36284"/>
    <w:rsid w:val="00C41136"/>
    <w:rsid w:val="00C4136A"/>
    <w:rsid w:val="00C4307C"/>
    <w:rsid w:val="00C430F9"/>
    <w:rsid w:val="00C44052"/>
    <w:rsid w:val="00C44459"/>
    <w:rsid w:val="00C444E5"/>
    <w:rsid w:val="00C46B6F"/>
    <w:rsid w:val="00C473DD"/>
    <w:rsid w:val="00C47455"/>
    <w:rsid w:val="00C5104A"/>
    <w:rsid w:val="00C51F96"/>
    <w:rsid w:val="00C53140"/>
    <w:rsid w:val="00C542B0"/>
    <w:rsid w:val="00C560B4"/>
    <w:rsid w:val="00C562F8"/>
    <w:rsid w:val="00C57DA2"/>
    <w:rsid w:val="00C605BC"/>
    <w:rsid w:val="00C61BD7"/>
    <w:rsid w:val="00C6401B"/>
    <w:rsid w:val="00C65E5C"/>
    <w:rsid w:val="00C66708"/>
    <w:rsid w:val="00C725AF"/>
    <w:rsid w:val="00C73671"/>
    <w:rsid w:val="00C761DE"/>
    <w:rsid w:val="00C76B5F"/>
    <w:rsid w:val="00C80C77"/>
    <w:rsid w:val="00C8161E"/>
    <w:rsid w:val="00C82151"/>
    <w:rsid w:val="00C847A6"/>
    <w:rsid w:val="00C91626"/>
    <w:rsid w:val="00C91B7B"/>
    <w:rsid w:val="00C92E1D"/>
    <w:rsid w:val="00C93429"/>
    <w:rsid w:val="00C93E2E"/>
    <w:rsid w:val="00C94110"/>
    <w:rsid w:val="00C952F8"/>
    <w:rsid w:val="00C9719C"/>
    <w:rsid w:val="00CA77D4"/>
    <w:rsid w:val="00CB0084"/>
    <w:rsid w:val="00CB3E6F"/>
    <w:rsid w:val="00CB4D66"/>
    <w:rsid w:val="00CB4D7C"/>
    <w:rsid w:val="00CC22C8"/>
    <w:rsid w:val="00CC2D59"/>
    <w:rsid w:val="00CC42FF"/>
    <w:rsid w:val="00CC52EF"/>
    <w:rsid w:val="00CC5A81"/>
    <w:rsid w:val="00CD3B75"/>
    <w:rsid w:val="00CD4982"/>
    <w:rsid w:val="00CD70BC"/>
    <w:rsid w:val="00CE0A8C"/>
    <w:rsid w:val="00CE0AA9"/>
    <w:rsid w:val="00CE115F"/>
    <w:rsid w:val="00CE1DB9"/>
    <w:rsid w:val="00CE2B98"/>
    <w:rsid w:val="00CE7E4C"/>
    <w:rsid w:val="00CF05B2"/>
    <w:rsid w:val="00CF0624"/>
    <w:rsid w:val="00CF1747"/>
    <w:rsid w:val="00CF1DBC"/>
    <w:rsid w:val="00CF4B5A"/>
    <w:rsid w:val="00D001E0"/>
    <w:rsid w:val="00D007A1"/>
    <w:rsid w:val="00D06F04"/>
    <w:rsid w:val="00D149C2"/>
    <w:rsid w:val="00D14F56"/>
    <w:rsid w:val="00D15CB3"/>
    <w:rsid w:val="00D163F3"/>
    <w:rsid w:val="00D173BC"/>
    <w:rsid w:val="00D179D2"/>
    <w:rsid w:val="00D17D36"/>
    <w:rsid w:val="00D214A9"/>
    <w:rsid w:val="00D222C7"/>
    <w:rsid w:val="00D2369F"/>
    <w:rsid w:val="00D248D7"/>
    <w:rsid w:val="00D2516E"/>
    <w:rsid w:val="00D37E5E"/>
    <w:rsid w:val="00D4248E"/>
    <w:rsid w:val="00D46833"/>
    <w:rsid w:val="00D475FA"/>
    <w:rsid w:val="00D479A9"/>
    <w:rsid w:val="00D51748"/>
    <w:rsid w:val="00D518EE"/>
    <w:rsid w:val="00D522F2"/>
    <w:rsid w:val="00D5671A"/>
    <w:rsid w:val="00D6112F"/>
    <w:rsid w:val="00D64EC8"/>
    <w:rsid w:val="00D6728B"/>
    <w:rsid w:val="00D67E57"/>
    <w:rsid w:val="00D71B62"/>
    <w:rsid w:val="00D7239B"/>
    <w:rsid w:val="00D7576E"/>
    <w:rsid w:val="00D75E3F"/>
    <w:rsid w:val="00D777F9"/>
    <w:rsid w:val="00D77DC9"/>
    <w:rsid w:val="00D77FF9"/>
    <w:rsid w:val="00D81970"/>
    <w:rsid w:val="00D85544"/>
    <w:rsid w:val="00D8766E"/>
    <w:rsid w:val="00D879E0"/>
    <w:rsid w:val="00D87DE5"/>
    <w:rsid w:val="00D9143C"/>
    <w:rsid w:val="00D931CE"/>
    <w:rsid w:val="00DA1CA2"/>
    <w:rsid w:val="00DA2241"/>
    <w:rsid w:val="00DA2A93"/>
    <w:rsid w:val="00DB5AA9"/>
    <w:rsid w:val="00DC0B53"/>
    <w:rsid w:val="00DC3211"/>
    <w:rsid w:val="00DC38EA"/>
    <w:rsid w:val="00DC66AC"/>
    <w:rsid w:val="00DC76E9"/>
    <w:rsid w:val="00DD520B"/>
    <w:rsid w:val="00DD5C10"/>
    <w:rsid w:val="00DD6FA7"/>
    <w:rsid w:val="00DE214F"/>
    <w:rsid w:val="00DE3882"/>
    <w:rsid w:val="00DE69D2"/>
    <w:rsid w:val="00DF2ACA"/>
    <w:rsid w:val="00DF4434"/>
    <w:rsid w:val="00DF745F"/>
    <w:rsid w:val="00DF7B2B"/>
    <w:rsid w:val="00E01B3B"/>
    <w:rsid w:val="00E0277C"/>
    <w:rsid w:val="00E02E81"/>
    <w:rsid w:val="00E04F09"/>
    <w:rsid w:val="00E05FA0"/>
    <w:rsid w:val="00E12AE2"/>
    <w:rsid w:val="00E12DB7"/>
    <w:rsid w:val="00E16C48"/>
    <w:rsid w:val="00E20A93"/>
    <w:rsid w:val="00E35819"/>
    <w:rsid w:val="00E42D7D"/>
    <w:rsid w:val="00E4473D"/>
    <w:rsid w:val="00E44A4E"/>
    <w:rsid w:val="00E45415"/>
    <w:rsid w:val="00E458CE"/>
    <w:rsid w:val="00E463C7"/>
    <w:rsid w:val="00E46D00"/>
    <w:rsid w:val="00E54C7C"/>
    <w:rsid w:val="00E56011"/>
    <w:rsid w:val="00E568FF"/>
    <w:rsid w:val="00E56B53"/>
    <w:rsid w:val="00E57C56"/>
    <w:rsid w:val="00E61CD0"/>
    <w:rsid w:val="00E651EF"/>
    <w:rsid w:val="00E6782F"/>
    <w:rsid w:val="00E67AFE"/>
    <w:rsid w:val="00E74575"/>
    <w:rsid w:val="00E74B8C"/>
    <w:rsid w:val="00E758B4"/>
    <w:rsid w:val="00E800FC"/>
    <w:rsid w:val="00E80E93"/>
    <w:rsid w:val="00E846AD"/>
    <w:rsid w:val="00E85045"/>
    <w:rsid w:val="00E87322"/>
    <w:rsid w:val="00E8795A"/>
    <w:rsid w:val="00E92ECD"/>
    <w:rsid w:val="00E9463C"/>
    <w:rsid w:val="00EA393F"/>
    <w:rsid w:val="00EA77CC"/>
    <w:rsid w:val="00EB7ADD"/>
    <w:rsid w:val="00EC2C75"/>
    <w:rsid w:val="00ED2A79"/>
    <w:rsid w:val="00ED3788"/>
    <w:rsid w:val="00ED37DE"/>
    <w:rsid w:val="00ED4CA4"/>
    <w:rsid w:val="00EE4DC2"/>
    <w:rsid w:val="00EE6D54"/>
    <w:rsid w:val="00EF2CA9"/>
    <w:rsid w:val="00EF3C71"/>
    <w:rsid w:val="00EF6916"/>
    <w:rsid w:val="00F01936"/>
    <w:rsid w:val="00F0404A"/>
    <w:rsid w:val="00F05B79"/>
    <w:rsid w:val="00F06941"/>
    <w:rsid w:val="00F07032"/>
    <w:rsid w:val="00F07444"/>
    <w:rsid w:val="00F07FEB"/>
    <w:rsid w:val="00F1209D"/>
    <w:rsid w:val="00F12267"/>
    <w:rsid w:val="00F139D2"/>
    <w:rsid w:val="00F13CE0"/>
    <w:rsid w:val="00F152F1"/>
    <w:rsid w:val="00F1535C"/>
    <w:rsid w:val="00F21BCA"/>
    <w:rsid w:val="00F229EF"/>
    <w:rsid w:val="00F23DE0"/>
    <w:rsid w:val="00F2505C"/>
    <w:rsid w:val="00F25A4E"/>
    <w:rsid w:val="00F25BCC"/>
    <w:rsid w:val="00F2777C"/>
    <w:rsid w:val="00F339B7"/>
    <w:rsid w:val="00F441E3"/>
    <w:rsid w:val="00F44CDB"/>
    <w:rsid w:val="00F4500F"/>
    <w:rsid w:val="00F45AB4"/>
    <w:rsid w:val="00F4715C"/>
    <w:rsid w:val="00F504BD"/>
    <w:rsid w:val="00F5076B"/>
    <w:rsid w:val="00F524ED"/>
    <w:rsid w:val="00F56490"/>
    <w:rsid w:val="00F605D5"/>
    <w:rsid w:val="00F61ED3"/>
    <w:rsid w:val="00F659C3"/>
    <w:rsid w:val="00F726D0"/>
    <w:rsid w:val="00F72DE5"/>
    <w:rsid w:val="00F768AE"/>
    <w:rsid w:val="00F77BCB"/>
    <w:rsid w:val="00F82CCA"/>
    <w:rsid w:val="00F85206"/>
    <w:rsid w:val="00F87E4A"/>
    <w:rsid w:val="00F87F82"/>
    <w:rsid w:val="00F9494A"/>
    <w:rsid w:val="00F969F8"/>
    <w:rsid w:val="00F97015"/>
    <w:rsid w:val="00F978DE"/>
    <w:rsid w:val="00FA0596"/>
    <w:rsid w:val="00FA26DF"/>
    <w:rsid w:val="00FA2D76"/>
    <w:rsid w:val="00FA3EA1"/>
    <w:rsid w:val="00FA6303"/>
    <w:rsid w:val="00FA7A6A"/>
    <w:rsid w:val="00FA7AAE"/>
    <w:rsid w:val="00FA7DA1"/>
    <w:rsid w:val="00FB15B8"/>
    <w:rsid w:val="00FB2FC2"/>
    <w:rsid w:val="00FC0307"/>
    <w:rsid w:val="00FC1721"/>
    <w:rsid w:val="00FC24BB"/>
    <w:rsid w:val="00FC3566"/>
    <w:rsid w:val="00FD2635"/>
    <w:rsid w:val="00FD2D0D"/>
    <w:rsid w:val="00FD3629"/>
    <w:rsid w:val="00FD36CF"/>
    <w:rsid w:val="00FD66ED"/>
    <w:rsid w:val="00FD67DE"/>
    <w:rsid w:val="00FD6DF8"/>
    <w:rsid w:val="00FE1030"/>
    <w:rsid w:val="00FE4FFC"/>
    <w:rsid w:val="00FE536D"/>
    <w:rsid w:val="00FF2EA8"/>
    <w:rsid w:val="00FF46A8"/>
    <w:rsid w:val="00FF4CD6"/>
    <w:rsid w:val="00FF5250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BC1F734"/>
  <w15:docId w15:val="{CE070401-FF2D-4D19-9BA8-712928A2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80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Bookman Old Style" w:hAnsi="Bookman Old Style"/>
      <w:b/>
      <w:sz w:val="18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right"/>
      <w:outlineLvl w:val="1"/>
    </w:pPr>
    <w:rPr>
      <w:b/>
      <w:bCs/>
      <w:u w:val="single"/>
      <w:lang w:val="en-GB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bCs/>
      <w:sz w:val="16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  <w:color w:val="000000"/>
      <w:u w:val="single"/>
    </w:rPr>
  </w:style>
  <w:style w:type="paragraph" w:styleId="Titolo5">
    <w:name w:val="heading 5"/>
    <w:basedOn w:val="Normale"/>
    <w:next w:val="Normale"/>
    <w:qFormat/>
    <w:rsid w:val="00574C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8766E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rFonts w:ascii="Bookman Old Style" w:hAnsi="Bookman Old Style"/>
      <w:i/>
      <w:sz w:val="36"/>
      <w:szCs w:val="20"/>
    </w:rPr>
  </w:style>
  <w:style w:type="paragraph" w:styleId="Corpotesto">
    <w:name w:val="Body Text"/>
    <w:basedOn w:val="Normale"/>
    <w:semiHidden/>
    <w:rPr>
      <w:rFonts w:ascii="Book Antiqua" w:hAnsi="Book Antiqua"/>
      <w:sz w:val="16"/>
      <w:szCs w:val="20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dirizzomittente">
    <w:name w:val="envelope return"/>
    <w:basedOn w:val="Normale"/>
    <w:rsid w:val="008373B8"/>
    <w:rPr>
      <w:rFonts w:ascii="Arial" w:hAnsi="Arial"/>
      <w:sz w:val="20"/>
      <w:szCs w:val="20"/>
    </w:rPr>
  </w:style>
  <w:style w:type="paragraph" w:styleId="Intestazione">
    <w:name w:val="header"/>
    <w:basedOn w:val="Normale"/>
    <w:link w:val="IntestazioneCarattere"/>
    <w:rsid w:val="00BD0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D0C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458CE"/>
  </w:style>
  <w:style w:type="paragraph" w:styleId="Rientrocorpodeltesto2">
    <w:name w:val="Body Text Indent 2"/>
    <w:basedOn w:val="Normale"/>
    <w:rsid w:val="00574CFD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DC0B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7A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A37A8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B41A87"/>
    <w:rPr>
      <w:rFonts w:ascii="Bookman Old Style" w:hAnsi="Bookman Old Style"/>
      <w:i/>
      <w:sz w:val="36"/>
    </w:rPr>
  </w:style>
  <w:style w:type="character" w:customStyle="1" w:styleId="IntestazioneCarattere">
    <w:name w:val="Intestazione Carattere"/>
    <w:link w:val="Intestazione"/>
    <w:rsid w:val="000D60EE"/>
    <w:rPr>
      <w:sz w:val="24"/>
      <w:szCs w:val="24"/>
    </w:rPr>
  </w:style>
  <w:style w:type="character" w:customStyle="1" w:styleId="Titolo2Carattere">
    <w:name w:val="Titolo 2 Carattere"/>
    <w:link w:val="Titolo2"/>
    <w:rsid w:val="000D60EE"/>
    <w:rPr>
      <w:b/>
      <w:bCs/>
      <w:sz w:val="24"/>
      <w:szCs w:val="24"/>
      <w:u w:val="single"/>
      <w:lang w:val="en-GB"/>
    </w:rPr>
  </w:style>
  <w:style w:type="paragraph" w:styleId="Corpodeltesto2">
    <w:name w:val="Body Text 2"/>
    <w:basedOn w:val="Normale"/>
    <w:link w:val="Corpodeltesto2Carattere"/>
    <w:uiPriority w:val="99"/>
    <w:unhideWhenUsed/>
    <w:rsid w:val="0078579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85795"/>
    <w:rPr>
      <w:sz w:val="24"/>
      <w:szCs w:val="24"/>
    </w:rPr>
  </w:style>
  <w:style w:type="character" w:customStyle="1" w:styleId="Titolo7Carattere">
    <w:name w:val="Titolo 7 Carattere"/>
    <w:link w:val="Titolo7"/>
    <w:uiPriority w:val="9"/>
    <w:semiHidden/>
    <w:rsid w:val="00D8766E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link w:val="Pidipagina"/>
    <w:rsid w:val="00E8795A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412AF"/>
    <w:pPr>
      <w:jc w:val="center"/>
    </w:pPr>
    <w:rPr>
      <w:b/>
      <w:smallCaps/>
      <w:sz w:val="28"/>
      <w:szCs w:val="20"/>
    </w:rPr>
  </w:style>
  <w:style w:type="character" w:customStyle="1" w:styleId="SottotitoloCarattere">
    <w:name w:val="Sottotitolo Carattere"/>
    <w:link w:val="Sottotitolo"/>
    <w:rsid w:val="00B412AF"/>
    <w:rPr>
      <w:b/>
      <w:smallCaps/>
      <w:sz w:val="28"/>
    </w:rPr>
  </w:style>
  <w:style w:type="character" w:customStyle="1" w:styleId="Titolo1Carattere">
    <w:name w:val="Titolo 1 Carattere"/>
    <w:link w:val="Titolo1"/>
    <w:rsid w:val="004E27A6"/>
    <w:rPr>
      <w:rFonts w:ascii="Bookman Old Style" w:hAnsi="Bookman Old Style"/>
      <w:b/>
      <w:sz w:val="18"/>
    </w:rPr>
  </w:style>
  <w:style w:type="paragraph" w:styleId="Paragrafoelenco">
    <w:name w:val="List Paragraph"/>
    <w:basedOn w:val="Normale"/>
    <w:uiPriority w:val="34"/>
    <w:qFormat/>
    <w:rsid w:val="00266A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367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CEEDE-9CCC-4772-BE5F-4923B086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Comprensivo “G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Comprensivo “G</dc:title>
  <dc:creator>I.T.C. "G. Spataro"</dc:creator>
  <cp:lastModifiedBy>SEGRETERIA</cp:lastModifiedBy>
  <cp:revision>2</cp:revision>
  <cp:lastPrinted>2013-10-11T07:04:00Z</cp:lastPrinted>
  <dcterms:created xsi:type="dcterms:W3CDTF">2022-03-15T11:42:00Z</dcterms:created>
  <dcterms:modified xsi:type="dcterms:W3CDTF">2022-03-15T11:42:00Z</dcterms:modified>
</cp:coreProperties>
</file>